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72" w:rsidRPr="00BF1019" w:rsidRDefault="00D07172" w:rsidP="005500A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  <w:szCs w:val="28"/>
          <w:lang w:val="nl-NL"/>
        </w:rPr>
      </w:pPr>
      <w:r w:rsidRPr="00BF1019">
        <w:rPr>
          <w:rFonts w:ascii="Arial" w:hAnsi="Arial" w:cs="Arial"/>
          <w:b/>
          <w:sz w:val="28"/>
          <w:szCs w:val="28"/>
          <w:lang w:val="nl-NL"/>
        </w:rPr>
        <w:t>Modelformulier voor herroeping</w:t>
      </w:r>
    </w:p>
    <w:p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(dit formulier alleen invullen en terugzenden als u de overeenkomst wilt herroepen)</w:t>
      </w:r>
    </w:p>
    <w:p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 xml:space="preserve">- Aan </w:t>
      </w:r>
      <w:r w:rsidR="006119CE">
        <w:rPr>
          <w:rFonts w:ascii="Arial" w:hAnsi="Arial" w:cs="Arial"/>
          <w:szCs w:val="24"/>
          <w:lang w:val="nl-NL"/>
        </w:rPr>
        <w:t>Omnifiek Hardware, Watertoren 41A, 3247CL Dirksland, info@hardwareparadijs.nl</w:t>
      </w:r>
    </w:p>
    <w:p w:rsidR="00D07172" w:rsidRDefault="00D07172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5500A4" w:rsidRPr="005500A4" w:rsidRDefault="005500A4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Ik/Wij* deel/delen(*) u hierbij mede dat ik/wij(*) onze overeenkomt betreffende de verkoop van de volgende goederen herroep/herroepen(*)</w:t>
      </w:r>
    </w:p>
    <w:p w:rsidR="00D07172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5500A4" w:rsidRPr="005500A4" w:rsidRDefault="005500A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Besteld op(*)/Ontvangen op(*)</w:t>
      </w:r>
    </w:p>
    <w:p w:rsidR="00D07172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5500A4" w:rsidRPr="005500A4" w:rsidRDefault="005500A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  <w:bookmarkStart w:id="0" w:name="_GoBack"/>
      <w:bookmarkEnd w:id="0"/>
    </w:p>
    <w:p w:rsidR="00D07172" w:rsidRPr="005500A4" w:rsidRDefault="00D07172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Naam/Namen consument(en)</w:t>
      </w:r>
    </w:p>
    <w:p w:rsidR="00D07172" w:rsidRPr="005500A4" w:rsidRDefault="00D07172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Adres consument(en)</w:t>
      </w:r>
    </w:p>
    <w:p w:rsidR="00D07172" w:rsidRPr="005500A4" w:rsidRDefault="00D07172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Handtekening van consument(en) (alleen wanneer dit formulier op papier wordt ingediend)</w:t>
      </w:r>
    </w:p>
    <w:p w:rsidR="00D07172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5500A4" w:rsidRPr="005500A4" w:rsidRDefault="005500A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Datum</w:t>
      </w:r>
    </w:p>
    <w:p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Times New Roman" w:hAnsi="Arial" w:cs="Arial"/>
          <w:color w:val="auto"/>
          <w:szCs w:val="24"/>
          <w:lang w:val="nl-NL" w:bidi="x-none"/>
        </w:rPr>
      </w:pPr>
      <w:r w:rsidRPr="005500A4">
        <w:rPr>
          <w:rFonts w:ascii="Arial" w:hAnsi="Arial" w:cs="Arial"/>
          <w:szCs w:val="24"/>
          <w:lang w:val="nl-NL"/>
        </w:rPr>
        <w:t>(*) Doorhalen wat niet van toepassing is</w:t>
      </w:r>
    </w:p>
    <w:sectPr w:rsidR="00D07172" w:rsidRPr="005500A4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CE" w:rsidRDefault="00471CCE">
      <w:r>
        <w:separator/>
      </w:r>
    </w:p>
  </w:endnote>
  <w:endnote w:type="continuationSeparator" w:id="0">
    <w:p w:rsidR="00471CCE" w:rsidRDefault="0047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2" w:rsidRDefault="00D07172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nl-NL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2" w:rsidRDefault="00D07172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nl-NL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CE" w:rsidRDefault="00471CCE">
      <w:r>
        <w:separator/>
      </w:r>
    </w:p>
  </w:footnote>
  <w:footnote w:type="continuationSeparator" w:id="0">
    <w:p w:rsidR="00471CCE" w:rsidRDefault="00471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2" w:rsidRDefault="00D07172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nl-NL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2" w:rsidRDefault="00D07172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nl-NL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56"/>
    <w:rsid w:val="001A317C"/>
    <w:rsid w:val="00471CCE"/>
    <w:rsid w:val="005500A4"/>
    <w:rsid w:val="006119CE"/>
    <w:rsid w:val="00612507"/>
    <w:rsid w:val="00805556"/>
    <w:rsid w:val="00A53B13"/>
    <w:rsid w:val="00A60985"/>
    <w:rsid w:val="00BF1019"/>
    <w:rsid w:val="00D07172"/>
    <w:rsid w:val="00FA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D64AEED0D1E4E8A84A2A2AC469815" ma:contentTypeVersion="0" ma:contentTypeDescription="Een nieuw document maken." ma:contentTypeScope="" ma:versionID="48e73823bf5a2d0a979f2e20cac68b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46502643566c05533320cb1831c5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DC23C4-B07A-4CC1-8E68-EB63A31AF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5046DB-443C-4FFE-B7B3-D7DD73F2C6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A280F4-B984-430A-90E3-BE8BD817C0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Omnifiek Hardware</dc:creator>
  <cp:lastModifiedBy>Chris</cp:lastModifiedBy>
  <cp:revision>2</cp:revision>
  <dcterms:created xsi:type="dcterms:W3CDTF">2019-10-24T13:52:00Z</dcterms:created>
  <dcterms:modified xsi:type="dcterms:W3CDTF">2019-10-24T13:52:00Z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0x01010092FD64AEED0D1E4E8A84A2A2AC469815</vt:lpwstr>
  </property>
  <property fmtid="{D5CDD505-2E9C-101B-9397-08002B2CF9AE}" pid="3" name="IsMyDocuments">
    <vt:bool>true</vt:bool>
  </property>
</Properties>
</file>